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F60" w:rsidRDefault="00FE7604" w:rsidP="00505F60">
      <w:pPr>
        <w:jc w:val="center"/>
        <w:rPr>
          <w:b/>
        </w:rPr>
      </w:pPr>
      <w:r w:rsidRPr="00FE7604">
        <w:rPr>
          <w:b/>
        </w:rPr>
        <w:t xml:space="preserve">UNITED STATES COURT OF APPEALS </w:t>
      </w:r>
    </w:p>
    <w:p w:rsidR="002C5B97" w:rsidRDefault="00FE7604" w:rsidP="00505F60">
      <w:pPr>
        <w:jc w:val="center"/>
        <w:rPr>
          <w:b/>
        </w:rPr>
      </w:pPr>
      <w:r w:rsidRPr="00FE7604">
        <w:rPr>
          <w:b/>
        </w:rPr>
        <w:t>FOR THE NINTH CIRCUIT</w:t>
      </w:r>
      <w:r w:rsidR="002C5B97" w:rsidRPr="002C5B97">
        <w:rPr>
          <w:b/>
        </w:rPr>
        <w:t xml:space="preserve"> </w:t>
      </w:r>
    </w:p>
    <w:p w:rsidR="00505F60" w:rsidRDefault="00505F60" w:rsidP="00FE7604">
      <w:pPr>
        <w:jc w:val="center"/>
        <w:rPr>
          <w:b/>
        </w:rPr>
      </w:pPr>
    </w:p>
    <w:p w:rsidR="00FE7604" w:rsidRPr="00FE7604" w:rsidRDefault="00A553E5" w:rsidP="00FE7604">
      <w:pPr>
        <w:jc w:val="center"/>
        <w:rPr>
          <w:b/>
        </w:rPr>
      </w:pPr>
      <w:r>
        <w:rPr>
          <w:b/>
        </w:rPr>
        <w:t xml:space="preserve">Form </w:t>
      </w:r>
      <w:r w:rsidR="00336C53">
        <w:rPr>
          <w:b/>
        </w:rPr>
        <w:t>17</w:t>
      </w:r>
      <w:r w:rsidR="00F86B7E">
        <w:rPr>
          <w:b/>
        </w:rPr>
        <w:t>.</w:t>
      </w:r>
      <w:r w:rsidR="00A23FD5">
        <w:rPr>
          <w:b/>
        </w:rPr>
        <w:t xml:space="preserve"> </w:t>
      </w:r>
      <w:r w:rsidR="00571B99">
        <w:rPr>
          <w:b/>
        </w:rPr>
        <w:t>Statement of Related Cases</w:t>
      </w:r>
      <w:r w:rsidR="00044992" w:rsidRPr="00044992">
        <w:t xml:space="preserve"> </w:t>
      </w:r>
      <w:r w:rsidR="00044992" w:rsidRPr="00044992">
        <w:rPr>
          <w:b/>
        </w:rPr>
        <w:t>Pursuant to Circuit Rule 28-2.6</w:t>
      </w:r>
    </w:p>
    <w:p w:rsidR="008B48F1" w:rsidRDefault="008B48F1" w:rsidP="008B48F1">
      <w:pPr>
        <w:jc w:val="center"/>
        <w:rPr>
          <w:b/>
        </w:rPr>
      </w:pPr>
    </w:p>
    <w:p w:rsidR="008B48F1" w:rsidRPr="000133E8" w:rsidRDefault="008B48F1" w:rsidP="008B48F1">
      <w:pPr>
        <w:jc w:val="center"/>
        <w:rPr>
          <w:i/>
          <w:sz w:val="24"/>
        </w:rPr>
      </w:pPr>
      <w:r>
        <w:rPr>
          <w:i/>
          <w:sz w:val="24"/>
        </w:rPr>
        <w:t xml:space="preserve">Instructions for this form: </w:t>
      </w:r>
      <w:hyperlink r:id="rId8" w:history="1">
        <w:r w:rsidR="00A542FE" w:rsidRPr="00AA51F9">
          <w:rPr>
            <w:rStyle w:val="Hyperlink"/>
            <w:i/>
            <w:sz w:val="24"/>
          </w:rPr>
          <w:t>http://www.ca9.uscourts.gov/forms/form17instructions.pdf</w:t>
        </w:r>
      </w:hyperlink>
      <w:r>
        <w:rPr>
          <w:i/>
          <w:sz w:val="24"/>
        </w:rPr>
        <w:t xml:space="preserve"> </w:t>
      </w:r>
    </w:p>
    <w:p w:rsidR="00116277" w:rsidRDefault="00116277" w:rsidP="00781635">
      <w:pPr>
        <w:rPr>
          <w:b/>
        </w:rPr>
      </w:pPr>
    </w:p>
    <w:p w:rsidR="00FE7604" w:rsidRPr="00A23FD5" w:rsidRDefault="0040727F" w:rsidP="00781635">
      <w:r w:rsidRPr="00A23FD5">
        <w:rPr>
          <w:b/>
        </w:rPr>
        <w:t>9th Cir. Case Number(s)</w:t>
      </w:r>
      <w:r w:rsidR="006201E5" w:rsidRPr="00A23FD5">
        <w:t xml:space="preserve"> </w:t>
      </w:r>
      <w:r w:rsidR="00A542FE">
        <w:t>_____________________________________________</w:t>
      </w:r>
    </w:p>
    <w:p w:rsidR="00044992" w:rsidRDefault="00044992" w:rsidP="00445123">
      <w:pPr>
        <w:jc w:val="both"/>
      </w:pPr>
    </w:p>
    <w:p w:rsidR="00F86B7E" w:rsidRPr="004644B3" w:rsidRDefault="004644B3" w:rsidP="008B48F1">
      <w:pPr>
        <w:jc w:val="both"/>
        <w:rPr>
          <w:i/>
        </w:rPr>
      </w:pPr>
      <w:r>
        <w:t>The undersigned attorney or self-represented party states</w:t>
      </w:r>
      <w:r w:rsidR="00F86B7E">
        <w:t xml:space="preserve"> the following:</w:t>
      </w:r>
    </w:p>
    <w:p w:rsidR="00A542FE" w:rsidRDefault="00A542FE" w:rsidP="00445123">
      <w:pPr>
        <w:jc w:val="both"/>
      </w:pPr>
    </w:p>
    <w:p w:rsidR="00571B99" w:rsidRDefault="00A542FE" w:rsidP="00A542FE">
      <w:pPr>
        <w:ind w:left="450" w:hanging="450"/>
        <w:jc w:val="both"/>
      </w:pPr>
      <w:r>
        <w:t>[  ]</w:t>
      </w:r>
      <w:r>
        <w:tab/>
      </w:r>
      <w:r w:rsidR="00F86B7E">
        <w:t>I am unaware of any</w:t>
      </w:r>
      <w:r w:rsidR="00571B99">
        <w:t xml:space="preserve"> related cases</w:t>
      </w:r>
      <w:r w:rsidR="004801D6">
        <w:t xml:space="preserve"> currently pending in this court</w:t>
      </w:r>
      <w:r w:rsidR="00571B99">
        <w:t>.</w:t>
      </w:r>
    </w:p>
    <w:p w:rsidR="002A25F2" w:rsidRDefault="002A25F2" w:rsidP="00445123">
      <w:pPr>
        <w:jc w:val="both"/>
      </w:pPr>
    </w:p>
    <w:p w:rsidR="002A25F2" w:rsidRDefault="00A542FE" w:rsidP="00A542FE">
      <w:pPr>
        <w:ind w:left="450" w:hanging="450"/>
        <w:jc w:val="both"/>
      </w:pPr>
      <w:r>
        <w:t xml:space="preserve">[  ] </w:t>
      </w:r>
      <w:r>
        <w:tab/>
      </w:r>
      <w:r w:rsidR="00F86B7E">
        <w:t>I am unaware of any</w:t>
      </w:r>
      <w:r w:rsidR="002A25F2" w:rsidRPr="002A25F2">
        <w:t xml:space="preserve"> related cases currently pending in this court</w:t>
      </w:r>
      <w:r w:rsidR="002A25F2">
        <w:t xml:space="preserve"> other than the case(s) identified in the </w:t>
      </w:r>
      <w:r w:rsidR="00F86B7E">
        <w:t>initial</w:t>
      </w:r>
      <w:r w:rsidR="002A25F2">
        <w:t xml:space="preserve"> brief</w:t>
      </w:r>
      <w:r w:rsidR="00F86B7E">
        <w:t>(s)</w:t>
      </w:r>
      <w:r w:rsidR="002A25F2">
        <w:t xml:space="preserve"> filed by the other party or parties</w:t>
      </w:r>
      <w:r w:rsidR="002A25F2" w:rsidRPr="002A25F2">
        <w:t>.</w:t>
      </w:r>
    </w:p>
    <w:p w:rsidR="00AC37A8" w:rsidRDefault="00AC37A8" w:rsidP="00445123">
      <w:pPr>
        <w:jc w:val="both"/>
      </w:pPr>
    </w:p>
    <w:p w:rsidR="00571B99" w:rsidRDefault="00A542FE" w:rsidP="00A542FE">
      <w:pPr>
        <w:ind w:left="450" w:hanging="450"/>
        <w:jc w:val="both"/>
      </w:pPr>
      <w:r>
        <w:rPr>
          <w:rFonts w:eastAsia="MS Gothic" w:cs="Times New Roman"/>
        </w:rPr>
        <w:t>[  ]</w:t>
      </w:r>
      <w:r>
        <w:rPr>
          <w:rFonts w:eastAsia="MS Gothic" w:cs="Times New Roman"/>
        </w:rPr>
        <w:tab/>
      </w:r>
      <w:r w:rsidR="00F86B7E">
        <w:rPr>
          <w:rFonts w:eastAsia="MS Gothic" w:cs="Times New Roman"/>
        </w:rPr>
        <w:t>I am</w:t>
      </w:r>
      <w:r w:rsidR="00F86B7E">
        <w:t xml:space="preserve"> aware of</w:t>
      </w:r>
      <w:r w:rsidR="00571B99">
        <w:t xml:space="preserve"> one or more related case</w:t>
      </w:r>
      <w:r w:rsidR="004801D6">
        <w:t>s currently pending in this court</w:t>
      </w:r>
      <w:r w:rsidR="00571B99">
        <w:t>.</w:t>
      </w:r>
      <w:r w:rsidR="00F86B7E">
        <w:t xml:space="preserve"> </w:t>
      </w:r>
      <w:r w:rsidR="00044992">
        <w:t>The case number and</w:t>
      </w:r>
      <w:r w:rsidR="00571B99">
        <w:t xml:space="preserve"> name</w:t>
      </w:r>
      <w:r w:rsidR="00044992">
        <w:t xml:space="preserve"> of each related case</w:t>
      </w:r>
      <w:r w:rsidR="00571B99">
        <w:t xml:space="preserve"> and </w:t>
      </w:r>
      <w:r w:rsidR="00044992">
        <w:t xml:space="preserve">its </w:t>
      </w:r>
      <w:r w:rsidR="00571B99">
        <w:t xml:space="preserve">relationship </w:t>
      </w:r>
      <w:r w:rsidR="004801D6">
        <w:t>to this case are</w:t>
      </w:r>
      <w:r w:rsidR="00571B99">
        <w:t>:</w:t>
      </w:r>
    </w:p>
    <w:p w:rsidR="00FE7604" w:rsidRDefault="00FE7604" w:rsidP="00FE7604"/>
    <w:p w:rsidR="00A542FE" w:rsidRDefault="00A542FE" w:rsidP="00FE7604"/>
    <w:p w:rsidR="00A542FE" w:rsidRDefault="00A542FE" w:rsidP="00FE7604"/>
    <w:p w:rsidR="00A542FE" w:rsidRDefault="00A542FE" w:rsidP="00FE7604"/>
    <w:p w:rsidR="00A542FE" w:rsidRDefault="00A542FE" w:rsidP="00FE7604">
      <w:bookmarkStart w:id="0" w:name="_GoBack"/>
      <w:bookmarkEnd w:id="0"/>
    </w:p>
    <w:p w:rsidR="00A542FE" w:rsidRDefault="00A542FE" w:rsidP="00FE7604"/>
    <w:p w:rsidR="00A542FE" w:rsidRDefault="00A542FE" w:rsidP="00FE7604"/>
    <w:p w:rsidR="00A542FE" w:rsidRDefault="00A542FE" w:rsidP="00FE7604"/>
    <w:p w:rsidR="00A542FE" w:rsidRDefault="00A542FE" w:rsidP="00FE7604"/>
    <w:p w:rsidR="00A542FE" w:rsidRDefault="00A542FE" w:rsidP="00FE7604"/>
    <w:p w:rsidR="00A542FE" w:rsidRDefault="00A542FE" w:rsidP="00FE7604"/>
    <w:p w:rsidR="00A542FE" w:rsidRPr="00A23FD5" w:rsidRDefault="00A542FE" w:rsidP="00FE7604"/>
    <w:p w:rsidR="00A542FE" w:rsidRDefault="00A542FE" w:rsidP="00A542FE">
      <w:r w:rsidRPr="00A23FD5">
        <w:rPr>
          <w:b/>
        </w:rPr>
        <w:t>Signature</w:t>
      </w:r>
      <w:r w:rsidRPr="00A23FD5">
        <w:t xml:space="preserve"> </w:t>
      </w:r>
      <w:r>
        <w:t xml:space="preserve">_________________________________ </w:t>
      </w:r>
      <w:r w:rsidRPr="00A23FD5">
        <w:rPr>
          <w:b/>
        </w:rPr>
        <w:t>Date</w:t>
      </w:r>
      <w:r>
        <w:rPr>
          <w:b/>
        </w:rPr>
        <w:t xml:space="preserve"> ____________________</w:t>
      </w:r>
    </w:p>
    <w:p w:rsidR="002A25F2" w:rsidRPr="001D0DA0" w:rsidRDefault="00A542FE" w:rsidP="00A542FE">
      <w:pPr>
        <w:rPr>
          <w:sz w:val="26"/>
          <w:szCs w:val="26"/>
        </w:rPr>
      </w:pPr>
      <w:r w:rsidRPr="000D508C">
        <w:rPr>
          <w:rFonts w:cs="Times New Roman"/>
          <w:i/>
          <w:sz w:val="24"/>
        </w:rPr>
        <w:t>(</w:t>
      </w:r>
      <w:proofErr w:type="gramStart"/>
      <w:r w:rsidRPr="000D508C">
        <w:rPr>
          <w:rFonts w:cs="Times New Roman"/>
          <w:i/>
          <w:sz w:val="24"/>
        </w:rPr>
        <w:t>use</w:t>
      </w:r>
      <w:proofErr w:type="gramEnd"/>
      <w:r w:rsidRPr="000D508C">
        <w:rPr>
          <w:rFonts w:cs="Times New Roman"/>
          <w:i/>
          <w:sz w:val="24"/>
        </w:rPr>
        <w:t xml:space="preserve"> “</w:t>
      </w:r>
      <w:r w:rsidRPr="000D508C">
        <w:rPr>
          <w:rFonts w:cs="Times New Roman"/>
          <w:sz w:val="24"/>
        </w:rPr>
        <w:t>s/[typed name]</w:t>
      </w:r>
      <w:r w:rsidRPr="000D508C">
        <w:rPr>
          <w:rFonts w:cs="Times New Roman"/>
          <w:i/>
          <w:sz w:val="24"/>
        </w:rPr>
        <w:t>” to sign electronically-filed documents)</w:t>
      </w:r>
    </w:p>
    <w:sectPr w:rsidR="002A25F2" w:rsidRPr="001D0DA0" w:rsidSect="00F86B7E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32B" w:rsidRDefault="0002532B" w:rsidP="0002532B">
      <w:r>
        <w:separator/>
      </w:r>
    </w:p>
  </w:endnote>
  <w:endnote w:type="continuationSeparator" w:id="0">
    <w:p w:rsidR="0002532B" w:rsidRDefault="0002532B" w:rsidP="00025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123" w:rsidRPr="00445123" w:rsidRDefault="00445123" w:rsidP="00445123">
    <w:pPr>
      <w:pStyle w:val="Footer"/>
      <w:jc w:val="center"/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24B" w:rsidRPr="00F86B7E" w:rsidRDefault="00F86B7E" w:rsidP="00F86B7E">
    <w:pPr>
      <w:pStyle w:val="Footer"/>
      <w:pBdr>
        <w:bottom w:val="single" w:sz="6" w:space="1" w:color="auto"/>
      </w:pBdr>
      <w:jc w:val="center"/>
      <w:rPr>
        <w:i/>
        <w:sz w:val="18"/>
        <w:szCs w:val="24"/>
      </w:rPr>
    </w:pPr>
    <w:r w:rsidRPr="00F86B7E">
      <w:rPr>
        <w:i/>
        <w:sz w:val="18"/>
        <w:szCs w:val="24"/>
      </w:rPr>
      <w:t xml:space="preserve">Feedback or questions about this form? Email us at </w:t>
    </w:r>
    <w:hyperlink r:id="rId1" w:history="1">
      <w:r w:rsidRPr="009E2A7C">
        <w:rPr>
          <w:rStyle w:val="Hyperlink"/>
          <w:i/>
          <w:sz w:val="18"/>
          <w:szCs w:val="24"/>
        </w:rPr>
        <w:t>forms@ca9.uscourts.gov</w:t>
      </w:r>
    </w:hyperlink>
    <w:r>
      <w:rPr>
        <w:i/>
        <w:sz w:val="18"/>
        <w:szCs w:val="24"/>
      </w:rPr>
      <w:t xml:space="preserve"> </w:t>
    </w:r>
    <w:r w:rsidR="00445123" w:rsidRPr="00445123">
      <w:rPr>
        <w:i/>
        <w:sz w:val="18"/>
        <w:szCs w:val="24"/>
      </w:rPr>
      <w:t xml:space="preserve"> </w:t>
    </w:r>
  </w:p>
  <w:p w:rsidR="0002532B" w:rsidRPr="004169A5" w:rsidRDefault="00A553E5" w:rsidP="0037224B">
    <w:pPr>
      <w:pStyle w:val="Footer"/>
      <w:rPr>
        <w:sz w:val="24"/>
        <w:szCs w:val="24"/>
      </w:rPr>
    </w:pPr>
    <w:r>
      <w:rPr>
        <w:b/>
        <w:sz w:val="24"/>
        <w:szCs w:val="24"/>
      </w:rPr>
      <w:t xml:space="preserve">Form </w:t>
    </w:r>
    <w:r w:rsidR="00336C53">
      <w:rPr>
        <w:b/>
        <w:sz w:val="24"/>
        <w:szCs w:val="24"/>
      </w:rPr>
      <w:t>17</w:t>
    </w:r>
    <w:r w:rsidR="002C5B97" w:rsidRPr="002C5B97">
      <w:rPr>
        <w:i/>
        <w:sz w:val="24"/>
        <w:szCs w:val="24"/>
      </w:rPr>
      <w:ptab w:relativeTo="margin" w:alignment="center" w:leader="none"/>
    </w:r>
    <w:r w:rsidR="002C5B97" w:rsidRPr="002C5B97">
      <w:rPr>
        <w:i/>
        <w:sz w:val="24"/>
        <w:szCs w:val="24"/>
      </w:rPr>
      <w:ptab w:relativeTo="margin" w:alignment="right" w:leader="none"/>
    </w:r>
    <w:r w:rsidR="00513268">
      <w:rPr>
        <w:i/>
        <w:sz w:val="24"/>
        <w:szCs w:val="24"/>
      </w:rPr>
      <w:t>New 12</w:t>
    </w:r>
    <w:r w:rsidR="002C5B97">
      <w:rPr>
        <w:i/>
        <w:sz w:val="24"/>
        <w:szCs w:val="24"/>
      </w:rPr>
      <w:t>/01/18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32B" w:rsidRDefault="0002532B" w:rsidP="0002532B">
      <w:r>
        <w:separator/>
      </w:r>
    </w:p>
  </w:footnote>
  <w:footnote w:type="continuationSeparator" w:id="0">
    <w:p w:rsidR="0002532B" w:rsidRDefault="0002532B" w:rsidP="00025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123" w:rsidRPr="00445123" w:rsidRDefault="00445123" w:rsidP="00445123">
    <w:pPr>
      <w:pStyle w:val="Header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08735A"/>
    <w:multiLevelType w:val="hybridMultilevel"/>
    <w:tmpl w:val="4E9C2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formsDesign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604"/>
    <w:rsid w:val="0002532B"/>
    <w:rsid w:val="00044992"/>
    <w:rsid w:val="00116277"/>
    <w:rsid w:val="001C2E76"/>
    <w:rsid w:val="001D0DA0"/>
    <w:rsid w:val="002A25F2"/>
    <w:rsid w:val="002C0DC9"/>
    <w:rsid w:val="002C5B97"/>
    <w:rsid w:val="00336C53"/>
    <w:rsid w:val="00370991"/>
    <w:rsid w:val="0037146B"/>
    <w:rsid w:val="0037224B"/>
    <w:rsid w:val="0040727F"/>
    <w:rsid w:val="004169A5"/>
    <w:rsid w:val="00445123"/>
    <w:rsid w:val="004644B3"/>
    <w:rsid w:val="004801D6"/>
    <w:rsid w:val="004B56E7"/>
    <w:rsid w:val="004E0421"/>
    <w:rsid w:val="00505F60"/>
    <w:rsid w:val="0050799D"/>
    <w:rsid w:val="00513268"/>
    <w:rsid w:val="00571B99"/>
    <w:rsid w:val="005F6F26"/>
    <w:rsid w:val="006201E5"/>
    <w:rsid w:val="00660DCE"/>
    <w:rsid w:val="00665371"/>
    <w:rsid w:val="006A3EBA"/>
    <w:rsid w:val="006B7C5F"/>
    <w:rsid w:val="006F43AD"/>
    <w:rsid w:val="00731109"/>
    <w:rsid w:val="00781635"/>
    <w:rsid w:val="007E1888"/>
    <w:rsid w:val="008010BB"/>
    <w:rsid w:val="0089752C"/>
    <w:rsid w:val="008A7961"/>
    <w:rsid w:val="008B48F1"/>
    <w:rsid w:val="00922C9A"/>
    <w:rsid w:val="009241E4"/>
    <w:rsid w:val="009D5FB3"/>
    <w:rsid w:val="009E54F9"/>
    <w:rsid w:val="009E63DD"/>
    <w:rsid w:val="00A23FD5"/>
    <w:rsid w:val="00A31495"/>
    <w:rsid w:val="00A36767"/>
    <w:rsid w:val="00A542FE"/>
    <w:rsid w:val="00A553E5"/>
    <w:rsid w:val="00A97115"/>
    <w:rsid w:val="00AB11D4"/>
    <w:rsid w:val="00AC37A8"/>
    <w:rsid w:val="00B510DC"/>
    <w:rsid w:val="00BF5E0F"/>
    <w:rsid w:val="00C354BE"/>
    <w:rsid w:val="00C6721B"/>
    <w:rsid w:val="00CC350B"/>
    <w:rsid w:val="00CF56B5"/>
    <w:rsid w:val="00D71B36"/>
    <w:rsid w:val="00DD07C6"/>
    <w:rsid w:val="00DE288E"/>
    <w:rsid w:val="00E317A2"/>
    <w:rsid w:val="00F86B7E"/>
    <w:rsid w:val="00FE5A6C"/>
    <w:rsid w:val="00FE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5:chartTrackingRefBased/>
  <w15:docId w15:val="{07EA3A59-726A-4279-A093-4C2EB180F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49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3149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1495"/>
  </w:style>
  <w:style w:type="character" w:styleId="FootnoteReference">
    <w:name w:val="footnote reference"/>
    <w:basedOn w:val="DefaultParagraphFont"/>
    <w:uiPriority w:val="99"/>
    <w:semiHidden/>
    <w:unhideWhenUsed/>
    <w:rsid w:val="00A31495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FE7604"/>
    <w:pPr>
      <w:widowControl w:val="0"/>
      <w:autoSpaceDE w:val="0"/>
      <w:autoSpaceDN w:val="0"/>
      <w:spacing w:before="90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E7604"/>
    <w:rPr>
      <w:rFonts w:eastAsia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201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1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1D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53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32B"/>
  </w:style>
  <w:style w:type="paragraph" w:styleId="Footer">
    <w:name w:val="footer"/>
    <w:basedOn w:val="Normal"/>
    <w:link w:val="FooterChar"/>
    <w:uiPriority w:val="99"/>
    <w:unhideWhenUsed/>
    <w:rsid w:val="000253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32B"/>
  </w:style>
  <w:style w:type="paragraph" w:styleId="ListParagraph">
    <w:name w:val="List Paragraph"/>
    <w:basedOn w:val="Normal"/>
    <w:uiPriority w:val="34"/>
    <w:qFormat/>
    <w:rsid w:val="00AC37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51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9.uscourts.gov/forms/form17instructions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orms@ca9.uscourt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2D340BCAB10A4CA5D372D2417C0FEE" ma:contentTypeVersion="0" ma:contentTypeDescription="Create a new document." ma:contentTypeScope="" ma:versionID="8a4efaa2173afe0d2be37381f6585c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1222beb234debe96d12a98d24ff8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B3A164-5AFA-4A7D-AA81-202B03699315}"/>
</file>

<file path=customXml/itemProps2.xml><?xml version="1.0" encoding="utf-8"?>
<ds:datastoreItem xmlns:ds="http://schemas.openxmlformats.org/officeDocument/2006/customXml" ds:itemID="{0FA3AE62-2C04-469F-BA3E-CDB1C7296767}"/>
</file>

<file path=customXml/itemProps3.xml><?xml version="1.0" encoding="utf-8"?>
<ds:datastoreItem xmlns:ds="http://schemas.openxmlformats.org/officeDocument/2006/customXml" ds:itemID="{70B1E265-F276-492F-8E91-4976081F8194}"/>
</file>

<file path=customXml/itemProps4.xml><?xml version="1.0" encoding="utf-8"?>
<ds:datastoreItem xmlns:ds="http://schemas.openxmlformats.org/officeDocument/2006/customXml" ds:itemID="{E4225006-9882-4EE7-ADB6-350898753E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USCA9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Liora Anis</dc:creator>
  <cp:keywords/>
  <dc:description/>
  <cp:lastModifiedBy>Liora Anis</cp:lastModifiedBy>
  <cp:revision>3</cp:revision>
  <cp:lastPrinted>2018-10-31T02:06:00Z</cp:lastPrinted>
  <dcterms:created xsi:type="dcterms:W3CDTF">2018-11-29T23:26:00Z</dcterms:created>
  <dcterms:modified xsi:type="dcterms:W3CDTF">2018-11-29T23:29:00Z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0x010100682D340BCAB10A4CA5D372D2417C0FEE</vt:lpwstr>
  </property>
</Properties>
</file>