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F9" w:rsidRDefault="00DC3913" w:rsidP="00DC3913">
      <w:pPr>
        <w:jc w:val="center"/>
        <w:rPr>
          <w:b/>
        </w:rPr>
      </w:pPr>
      <w:bookmarkStart w:id="0" w:name="_GoBack"/>
      <w:bookmarkEnd w:id="0"/>
      <w:r>
        <w:rPr>
          <w:b/>
        </w:rPr>
        <w:t>UNITED STATES COURT OF APPEALS</w:t>
      </w:r>
    </w:p>
    <w:p w:rsidR="00DC3913" w:rsidRDefault="00DC3913" w:rsidP="00DC3913">
      <w:pPr>
        <w:jc w:val="center"/>
      </w:pPr>
      <w:r>
        <w:rPr>
          <w:b/>
        </w:rPr>
        <w:t>FOR THE NINTH CIRCUIT</w:t>
      </w:r>
    </w:p>
    <w:p w:rsidR="00DC3913" w:rsidRDefault="00DC3913" w:rsidP="00DC3913">
      <w:pPr>
        <w:jc w:val="center"/>
      </w:pPr>
    </w:p>
    <w:p w:rsidR="00DC3913" w:rsidRDefault="00DC3913" w:rsidP="00DC3913">
      <w:pPr>
        <w:jc w:val="center"/>
      </w:pPr>
    </w:p>
    <w:p w:rsidR="00DC3913" w:rsidRDefault="00B52100" w:rsidP="00DC3913">
      <w:r>
        <w:t>______________________________</w:t>
      </w:r>
      <w:r>
        <w:tab/>
      </w:r>
      <w:r w:rsidR="00DC3913">
        <w:tab/>
        <w:t>9th Cir. Case No. ________________</w:t>
      </w:r>
    </w:p>
    <w:p w:rsidR="00DC3913" w:rsidRDefault="00B52100" w:rsidP="00DC3913">
      <w:r>
        <w:t>Appellant</w:t>
      </w:r>
      <w:r w:rsidR="00DC3913">
        <w:t>(s)</w:t>
      </w:r>
      <w:r w:rsidR="00B668B4">
        <w:t>,</w:t>
      </w:r>
    </w:p>
    <w:p w:rsidR="00057E1E" w:rsidRDefault="007D1202" w:rsidP="00057E1E">
      <w:pPr>
        <w:ind w:left="5040"/>
      </w:pPr>
      <w:r>
        <w:t>District Court</w:t>
      </w:r>
      <w:r w:rsidR="00057E1E">
        <w:t xml:space="preserve"> or </w:t>
      </w:r>
    </w:p>
    <w:p w:rsidR="00DC3913" w:rsidRDefault="00057E1E" w:rsidP="00057E1E">
      <w:pPr>
        <w:ind w:left="720" w:firstLine="720"/>
      </w:pPr>
      <w:proofErr w:type="gramStart"/>
      <w:r>
        <w:t>vs</w:t>
      </w:r>
      <w:proofErr w:type="gramEnd"/>
      <w:r>
        <w:t>.</w:t>
      </w:r>
      <w:r>
        <w:tab/>
      </w:r>
      <w:r>
        <w:tab/>
      </w:r>
      <w:r>
        <w:tab/>
      </w:r>
      <w:r>
        <w:tab/>
      </w:r>
      <w:r>
        <w:tab/>
      </w:r>
      <w:r w:rsidR="007D1202">
        <w:t>BAP Case No. _____________</w:t>
      </w:r>
      <w:r>
        <w:t>_____</w:t>
      </w:r>
    </w:p>
    <w:p w:rsidR="00D2445D" w:rsidRPr="00D2445D" w:rsidRDefault="00D2445D" w:rsidP="00DC3913">
      <w:pPr>
        <w:rPr>
          <w:sz w:val="36"/>
        </w:rPr>
      </w:pPr>
    </w:p>
    <w:p w:rsidR="00DC3913" w:rsidRDefault="00B52100" w:rsidP="00DC3913">
      <w:r>
        <w:t>______________________________</w:t>
      </w:r>
    </w:p>
    <w:p w:rsidR="00DC3913" w:rsidRDefault="00B52100" w:rsidP="00DC3913">
      <w:r>
        <w:t>Appellee</w:t>
      </w:r>
      <w:r w:rsidR="00DC3913">
        <w:t>(s)</w:t>
      </w:r>
      <w:r w:rsidR="00B668B4">
        <w:t>.</w:t>
      </w:r>
    </w:p>
    <w:p w:rsidR="00DC3913" w:rsidRDefault="00DC3913" w:rsidP="00DC3913"/>
    <w:p w:rsidR="00DC3913" w:rsidRDefault="00B52100" w:rsidP="00057E1E">
      <w:pPr>
        <w:jc w:val="center"/>
        <w:rPr>
          <w:b/>
        </w:rPr>
      </w:pPr>
      <w:r>
        <w:rPr>
          <w:b/>
        </w:rPr>
        <w:t>APPELLANT’S</w:t>
      </w:r>
      <w:r w:rsidR="00DC3913">
        <w:rPr>
          <w:b/>
        </w:rPr>
        <w:t xml:space="preserve"> INFORMAL </w:t>
      </w:r>
      <w:r w:rsidR="00E940A7">
        <w:rPr>
          <w:b/>
        </w:rPr>
        <w:t>REPLY</w:t>
      </w:r>
      <w:r w:rsidR="00DC3913">
        <w:rPr>
          <w:b/>
        </w:rPr>
        <w:t xml:space="preserve"> BRIEF</w:t>
      </w:r>
    </w:p>
    <w:p w:rsidR="00DC3913" w:rsidRPr="007D1202" w:rsidRDefault="00DC3913" w:rsidP="00057E1E">
      <w:pPr>
        <w:jc w:val="center"/>
        <w:rPr>
          <w:i/>
          <w:sz w:val="24"/>
          <w:szCs w:val="26"/>
        </w:rPr>
      </w:pPr>
      <w:r w:rsidRPr="007D1202">
        <w:rPr>
          <w:i/>
          <w:sz w:val="24"/>
          <w:szCs w:val="26"/>
        </w:rPr>
        <w:t>(</w:t>
      </w:r>
      <w:proofErr w:type="gramStart"/>
      <w:r w:rsidRPr="007D1202">
        <w:rPr>
          <w:i/>
          <w:sz w:val="24"/>
          <w:szCs w:val="26"/>
        </w:rPr>
        <w:t>attach</w:t>
      </w:r>
      <w:proofErr w:type="gramEnd"/>
      <w:r w:rsidRPr="007D1202">
        <w:rPr>
          <w:i/>
          <w:sz w:val="24"/>
          <w:szCs w:val="26"/>
        </w:rPr>
        <w:t xml:space="preserve"> additional sheets as necessary</w:t>
      </w:r>
      <w:r w:rsidR="007D1202" w:rsidRPr="007D1202">
        <w:rPr>
          <w:i/>
          <w:sz w:val="24"/>
          <w:szCs w:val="26"/>
        </w:rPr>
        <w:t>, up to a total of 25 pages including this form</w:t>
      </w:r>
      <w:r w:rsidRPr="007D1202">
        <w:rPr>
          <w:i/>
          <w:sz w:val="24"/>
          <w:szCs w:val="26"/>
        </w:rPr>
        <w:t>)</w:t>
      </w:r>
    </w:p>
    <w:p w:rsidR="00DC3913" w:rsidRDefault="00DC3913" w:rsidP="00057E1E">
      <w:pPr>
        <w:jc w:val="center"/>
      </w:pPr>
    </w:p>
    <w:p w:rsidR="00E940A7" w:rsidRDefault="00E940A7" w:rsidP="00057E1E">
      <w:pPr>
        <w:jc w:val="center"/>
      </w:pPr>
    </w:p>
    <w:p w:rsidR="00E940A7" w:rsidRDefault="00AB5751" w:rsidP="00057E1E">
      <w:pPr>
        <w:jc w:val="center"/>
        <w:rPr>
          <w:b/>
        </w:rPr>
      </w:pPr>
      <w:r w:rsidRPr="00AB5751">
        <w:rPr>
          <w:b/>
        </w:rPr>
        <w:t xml:space="preserve">For </w:t>
      </w:r>
      <w:r w:rsidR="00AA5542">
        <w:rPr>
          <w:b/>
        </w:rPr>
        <w:t xml:space="preserve">the </w:t>
      </w:r>
      <w:r w:rsidRPr="00AB5751">
        <w:rPr>
          <w:b/>
        </w:rPr>
        <w:t>optional reply brief in response to appellee</w:t>
      </w:r>
      <w:r w:rsidR="00AA5542">
        <w:rPr>
          <w:b/>
        </w:rPr>
        <w:t>’s</w:t>
      </w:r>
      <w:r w:rsidRPr="00AB5751">
        <w:rPr>
          <w:b/>
        </w:rPr>
        <w:t xml:space="preserve"> answering brief(s) only</w:t>
      </w:r>
      <w:r w:rsidR="00E940A7">
        <w:rPr>
          <w:b/>
        </w:rPr>
        <w:t>.</w:t>
      </w:r>
    </w:p>
    <w:p w:rsidR="00E940A7" w:rsidRDefault="00E940A7" w:rsidP="00057E1E">
      <w:pPr>
        <w:jc w:val="center"/>
        <w:rPr>
          <w:b/>
        </w:rPr>
      </w:pPr>
    </w:p>
    <w:p w:rsidR="00E940A7" w:rsidRDefault="00E940A7" w:rsidP="00057E1E">
      <w:pPr>
        <w:jc w:val="both"/>
      </w:pPr>
      <w:r w:rsidRPr="00E940A7">
        <w:t>List each issue or argument raised in the answering brief to which you are replying. Do not repeat arguments from your opening brief or raise new arguments except in response to arguments made in the answering brief(s).</w:t>
      </w:r>
    </w:p>
    <w:p w:rsidR="00E940A7" w:rsidRDefault="00E940A7" w:rsidP="00057E1E"/>
    <w:p w:rsidR="00E940A7" w:rsidRDefault="00E940A7" w:rsidP="00057E1E"/>
    <w:p w:rsidR="00B15F57" w:rsidRPr="00E940A7" w:rsidRDefault="00B15F57" w:rsidP="00057E1E">
      <w:pPr>
        <w:rPr>
          <w:b/>
          <w:u w:val="single"/>
        </w:rPr>
      </w:pPr>
      <w:r w:rsidRPr="00E940A7">
        <w:rPr>
          <w:b/>
          <w:u w:val="single"/>
        </w:rPr>
        <w:t xml:space="preserve">Issue/Argument </w:t>
      </w:r>
      <w:r>
        <w:rPr>
          <w:b/>
          <w:u w:val="single"/>
        </w:rPr>
        <w:t>Number 1</w:t>
      </w:r>
    </w:p>
    <w:p w:rsidR="00B15F57" w:rsidRDefault="00B15F57" w:rsidP="00057E1E">
      <w:r>
        <w:t>What is the first argument in the answering brief to which you are replying?</w:t>
      </w:r>
    </w:p>
    <w:p w:rsidR="00B15F57" w:rsidRDefault="00B15F57" w:rsidP="00057E1E"/>
    <w:p w:rsidR="00B15F57" w:rsidRDefault="00B15F57" w:rsidP="00057E1E"/>
    <w:p w:rsidR="00B15F57" w:rsidRDefault="00B15F57" w:rsidP="00057E1E"/>
    <w:p w:rsidR="00B15F57" w:rsidRDefault="00B15F57" w:rsidP="00057E1E"/>
    <w:p w:rsidR="00752C03" w:rsidRDefault="00752C03" w:rsidP="00057E1E"/>
    <w:p w:rsidR="00B15F57" w:rsidRDefault="00B15F57" w:rsidP="00057E1E"/>
    <w:p w:rsidR="00E940A7" w:rsidRDefault="00B15F57" w:rsidP="00057E1E">
      <w:r>
        <w:t>What is your reply to that argument?</w:t>
      </w:r>
    </w:p>
    <w:p w:rsidR="00E940A7" w:rsidRDefault="00E940A7" w:rsidP="00057E1E"/>
    <w:p w:rsidR="00E940A7" w:rsidRDefault="00E940A7" w:rsidP="00057E1E"/>
    <w:p w:rsidR="00E940A7" w:rsidRDefault="00E940A7" w:rsidP="00057E1E"/>
    <w:p w:rsidR="00AB7D1F" w:rsidRDefault="00AB7D1F" w:rsidP="00057E1E"/>
    <w:p w:rsidR="00E940A7" w:rsidRDefault="00E940A7" w:rsidP="00057E1E"/>
    <w:p w:rsidR="00752C03" w:rsidRDefault="00752C03" w:rsidP="00057E1E"/>
    <w:p w:rsidR="00FB7086" w:rsidRDefault="00FB7086" w:rsidP="00057E1E"/>
    <w:p w:rsidR="00057E1E" w:rsidRDefault="00057E1E" w:rsidP="00057E1E">
      <w:pPr>
        <w:rPr>
          <w:b/>
          <w:u w:val="single"/>
        </w:rPr>
      </w:pPr>
    </w:p>
    <w:p w:rsidR="00E940A7" w:rsidRPr="00E940A7" w:rsidRDefault="00E940A7" w:rsidP="00057E1E">
      <w:pPr>
        <w:rPr>
          <w:b/>
          <w:u w:val="single"/>
        </w:rPr>
      </w:pPr>
      <w:r w:rsidRPr="00E940A7">
        <w:rPr>
          <w:b/>
          <w:u w:val="single"/>
        </w:rPr>
        <w:lastRenderedPageBreak/>
        <w:t xml:space="preserve">Issue/Argument </w:t>
      </w:r>
      <w:r w:rsidR="00B15F57">
        <w:rPr>
          <w:b/>
          <w:u w:val="single"/>
        </w:rPr>
        <w:t>Number 2</w:t>
      </w:r>
    </w:p>
    <w:p w:rsidR="00752C03" w:rsidRDefault="00752C03" w:rsidP="00752C03">
      <w:r>
        <w:t>What is the second argument in the answering brief to which you are replying?</w:t>
      </w:r>
    </w:p>
    <w:p w:rsidR="00752C03" w:rsidRDefault="00752C03" w:rsidP="00752C03"/>
    <w:p w:rsidR="00752C03" w:rsidRDefault="00752C03" w:rsidP="00752C03"/>
    <w:p w:rsidR="00752C03" w:rsidRDefault="00752C03" w:rsidP="00752C03"/>
    <w:p w:rsidR="00752C03" w:rsidRDefault="00752C03" w:rsidP="00752C03"/>
    <w:p w:rsidR="00752C03" w:rsidRDefault="00752C03" w:rsidP="00752C03"/>
    <w:p w:rsidR="00752C03" w:rsidRDefault="00752C03" w:rsidP="00752C03">
      <w:r>
        <w:t>What is your reply to that argument?</w:t>
      </w:r>
    </w:p>
    <w:p w:rsidR="00752C03" w:rsidRDefault="00752C03" w:rsidP="00752C03"/>
    <w:p w:rsidR="00752C03" w:rsidRDefault="00752C03" w:rsidP="00752C03"/>
    <w:p w:rsidR="00752C03" w:rsidRDefault="00752C03" w:rsidP="00752C03"/>
    <w:p w:rsidR="00752C03" w:rsidRDefault="00752C03" w:rsidP="00752C03"/>
    <w:p w:rsidR="00752C03" w:rsidRDefault="00752C03" w:rsidP="00752C03"/>
    <w:p w:rsidR="00752C03" w:rsidRDefault="00752C03" w:rsidP="00752C03"/>
    <w:p w:rsidR="00752C03" w:rsidRDefault="00752C03" w:rsidP="00752C03">
      <w:pPr>
        <w:rPr>
          <w:b/>
          <w:u w:val="single"/>
        </w:rPr>
      </w:pPr>
    </w:p>
    <w:p w:rsidR="00E940A7" w:rsidRPr="00E940A7" w:rsidRDefault="00E940A7" w:rsidP="00057E1E">
      <w:pPr>
        <w:rPr>
          <w:b/>
          <w:u w:val="single"/>
        </w:rPr>
      </w:pPr>
      <w:r w:rsidRPr="00E940A7">
        <w:rPr>
          <w:b/>
          <w:u w:val="single"/>
        </w:rPr>
        <w:t xml:space="preserve">Issue/Argument Number </w:t>
      </w:r>
      <w:r w:rsidR="00B15F57">
        <w:rPr>
          <w:b/>
          <w:u w:val="single"/>
        </w:rPr>
        <w:t>3</w:t>
      </w:r>
    </w:p>
    <w:p w:rsidR="00752C03" w:rsidRDefault="00752C03" w:rsidP="00752C03">
      <w:r>
        <w:t>What is the third argument in the answering brief to which you are replying?</w:t>
      </w:r>
    </w:p>
    <w:p w:rsidR="00752C03" w:rsidRDefault="00752C03" w:rsidP="00752C03"/>
    <w:p w:rsidR="00752C03" w:rsidRDefault="00752C03" w:rsidP="00752C03"/>
    <w:p w:rsidR="00752C03" w:rsidRDefault="00752C03" w:rsidP="00752C03"/>
    <w:p w:rsidR="00752C03" w:rsidRDefault="00752C03" w:rsidP="00752C03"/>
    <w:p w:rsidR="00752C03" w:rsidRDefault="00752C03" w:rsidP="00752C03"/>
    <w:p w:rsidR="00752C03" w:rsidRDefault="00752C03" w:rsidP="00752C03">
      <w:r>
        <w:t>What is your reply to that argument?</w:t>
      </w:r>
    </w:p>
    <w:p w:rsidR="00752C03" w:rsidRDefault="00752C03" w:rsidP="00752C03"/>
    <w:p w:rsidR="00752C03" w:rsidRDefault="00752C03" w:rsidP="00752C03"/>
    <w:p w:rsidR="00752C03" w:rsidRDefault="00752C03" w:rsidP="00752C03"/>
    <w:p w:rsidR="00752C03" w:rsidRDefault="00752C03" w:rsidP="00752C03"/>
    <w:p w:rsidR="00752C03" w:rsidRDefault="00752C03" w:rsidP="00752C03"/>
    <w:p w:rsidR="00752C03" w:rsidRDefault="00752C03" w:rsidP="00752C03"/>
    <w:p w:rsidR="00752C03" w:rsidRDefault="00752C03" w:rsidP="00752C03">
      <w:pPr>
        <w:rPr>
          <w:b/>
          <w:u w:val="single"/>
        </w:rPr>
      </w:pPr>
    </w:p>
    <w:p w:rsidR="0057288C" w:rsidRPr="00AB7D1F" w:rsidRDefault="0057288C" w:rsidP="00752C03">
      <w:r w:rsidRPr="00FB7086">
        <w:rPr>
          <w:i/>
        </w:rPr>
        <w:br/>
      </w:r>
    </w:p>
    <w:p w:rsidR="0057288C" w:rsidRDefault="0057288C" w:rsidP="0057288C">
      <w:pPr>
        <w:rPr>
          <w:b/>
        </w:rPr>
      </w:pPr>
      <w:r>
        <w:rPr>
          <w:b/>
        </w:rPr>
        <w:t>__________________________________</w:t>
      </w:r>
      <w:r>
        <w:rPr>
          <w:b/>
        </w:rPr>
        <w:tab/>
      </w:r>
      <w:r>
        <w:rPr>
          <w:b/>
        </w:rPr>
        <w:tab/>
        <w:t>_________________________</w:t>
      </w:r>
    </w:p>
    <w:p w:rsidR="0057288C" w:rsidRDefault="0057288C" w:rsidP="0057288C">
      <w:r>
        <w:t>Name</w:t>
      </w:r>
      <w:r>
        <w:tab/>
      </w:r>
      <w:r>
        <w:tab/>
      </w:r>
      <w:r>
        <w:tab/>
      </w:r>
      <w:r>
        <w:tab/>
      </w:r>
      <w:r>
        <w:tab/>
      </w:r>
      <w:r>
        <w:tab/>
      </w:r>
      <w:r>
        <w:tab/>
      </w:r>
      <w:r>
        <w:tab/>
        <w:t>Signature</w:t>
      </w:r>
    </w:p>
    <w:p w:rsidR="0057288C" w:rsidRDefault="0057288C" w:rsidP="0057288C">
      <w:pPr>
        <w:spacing w:line="360" w:lineRule="auto"/>
      </w:pPr>
      <w:r>
        <w:t>__________________________________</w:t>
      </w:r>
    </w:p>
    <w:p w:rsidR="0057288C" w:rsidRDefault="0057288C" w:rsidP="0057288C">
      <w:pPr>
        <w:spacing w:line="360" w:lineRule="auto"/>
      </w:pPr>
      <w:r>
        <w:t>__________________________________</w:t>
      </w:r>
    </w:p>
    <w:p w:rsidR="0057288C" w:rsidRDefault="0057288C" w:rsidP="0057288C">
      <w:r>
        <w:t>__________________________________</w:t>
      </w:r>
      <w:r>
        <w:tab/>
      </w:r>
      <w:r>
        <w:tab/>
        <w:t>_________________________</w:t>
      </w:r>
    </w:p>
    <w:p w:rsidR="007E513A" w:rsidRPr="0057288C" w:rsidRDefault="0057288C" w:rsidP="0057288C">
      <w:r>
        <w:t>Address</w:t>
      </w:r>
      <w:r>
        <w:tab/>
      </w:r>
      <w:r>
        <w:tab/>
      </w:r>
      <w:r>
        <w:tab/>
      </w:r>
      <w:r>
        <w:tab/>
      </w:r>
      <w:r>
        <w:tab/>
      </w:r>
      <w:r>
        <w:tab/>
      </w:r>
      <w:r>
        <w:tab/>
        <w:t>Date</w:t>
      </w:r>
    </w:p>
    <w:sectPr w:rsidR="007E513A" w:rsidRPr="0057288C" w:rsidSect="009E5430">
      <w:headerReference w:type="default" r:id="rId7"/>
      <w:pgSz w:w="12240" w:h="15840" w:code="1"/>
      <w:pgMar w:top="1440" w:right="1440" w:bottom="1440" w:left="1440" w:header="720" w:footer="720" w:gutter="0"/>
      <w:pgBorders w:offsetFrom="page">
        <w:top w:val="single" w:sz="4" w:space="18" w:color="auto"/>
        <w:left w:val="single" w:sz="4" w:space="18" w:color="auto"/>
        <w:bottom w:val="single" w:sz="4" w:space="18" w:color="auto"/>
        <w:right w:val="single" w:sz="4" w:space="18" w:color="auto"/>
      </w:pgBorders>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E57" w:rsidRDefault="00722E57" w:rsidP="006C707D">
      <w:r>
        <w:separator/>
      </w:r>
    </w:p>
  </w:endnote>
  <w:endnote w:type="continuationSeparator" w:id="0">
    <w:p w:rsidR="00722E57" w:rsidRDefault="00722E57" w:rsidP="006C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E57" w:rsidRDefault="00722E57" w:rsidP="006C707D">
      <w:r>
        <w:separator/>
      </w:r>
    </w:p>
  </w:footnote>
  <w:footnote w:type="continuationSeparator" w:id="0">
    <w:p w:rsidR="00722E57" w:rsidRDefault="00722E57" w:rsidP="006C7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D" w:rsidRDefault="006C707D" w:rsidP="006C707D">
    <w:pPr>
      <w:pStyle w:val="Header"/>
    </w:pPr>
    <w:r>
      <w:t>9th Cir. Case No. __________________</w:t>
    </w:r>
    <w:r>
      <w:tab/>
    </w:r>
    <w:r>
      <w:tab/>
      <w:t xml:space="preserve">Page </w:t>
    </w:r>
    <w:r>
      <w:fldChar w:fldCharType="begin"/>
    </w:r>
    <w:r>
      <w:instrText xml:space="preserve"> PAGE  \* Arabic  \* MERGEFORMAT </w:instrText>
    </w:r>
    <w:r>
      <w:fldChar w:fldCharType="separate"/>
    </w:r>
    <w:r w:rsidR="00E65C0A">
      <w:rPr>
        <w:noProof/>
      </w:rPr>
      <w:t>2</w:t>
    </w:r>
    <w:r>
      <w:fldChar w:fldCharType="end"/>
    </w:r>
  </w:p>
  <w:p w:rsidR="006C707D" w:rsidRDefault="006C7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B08"/>
    <w:multiLevelType w:val="hybridMultilevel"/>
    <w:tmpl w:val="700CDFB2"/>
    <w:lvl w:ilvl="0" w:tplc="91144164">
      <w:start w:val="1"/>
      <w:numFmt w:val="lowerLetter"/>
      <w:lvlText w:val="%1."/>
      <w:lvlJc w:val="left"/>
      <w:pPr>
        <w:ind w:left="720" w:hanging="360"/>
      </w:pPr>
      <w:rPr>
        <w:rFonts w:ascii="Times New Roman" w:eastAsia="Times New Roman" w:hAnsi="Times New Roman" w:cs="Times New Roman" w:hint="default"/>
        <w:spacing w:val="-4"/>
        <w:w w:val="99"/>
        <w:sz w:val="28"/>
        <w:szCs w:val="28"/>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C8B"/>
    <w:multiLevelType w:val="hybridMultilevel"/>
    <w:tmpl w:val="1F1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6237F"/>
    <w:multiLevelType w:val="multilevel"/>
    <w:tmpl w:val="6C4C21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64"/>
    <w:rsid w:val="00057E1E"/>
    <w:rsid w:val="00076561"/>
    <w:rsid w:val="001070DF"/>
    <w:rsid w:val="00197AE0"/>
    <w:rsid w:val="001C7D83"/>
    <w:rsid w:val="001E1B49"/>
    <w:rsid w:val="00211CF5"/>
    <w:rsid w:val="003C0A12"/>
    <w:rsid w:val="003F2F1D"/>
    <w:rsid w:val="004A5201"/>
    <w:rsid w:val="004F39BE"/>
    <w:rsid w:val="005463BB"/>
    <w:rsid w:val="0057288C"/>
    <w:rsid w:val="005F6F26"/>
    <w:rsid w:val="00610DC9"/>
    <w:rsid w:val="006C707D"/>
    <w:rsid w:val="006E1D03"/>
    <w:rsid w:val="00722E57"/>
    <w:rsid w:val="00752C03"/>
    <w:rsid w:val="007D1202"/>
    <w:rsid w:val="007E513A"/>
    <w:rsid w:val="007F3402"/>
    <w:rsid w:val="008B4A64"/>
    <w:rsid w:val="009E5430"/>
    <w:rsid w:val="009E54F9"/>
    <w:rsid w:val="00A31495"/>
    <w:rsid w:val="00A37717"/>
    <w:rsid w:val="00AA5542"/>
    <w:rsid w:val="00AB5751"/>
    <w:rsid w:val="00AB7D1F"/>
    <w:rsid w:val="00B15F57"/>
    <w:rsid w:val="00B52100"/>
    <w:rsid w:val="00B668B4"/>
    <w:rsid w:val="00C22D6F"/>
    <w:rsid w:val="00C62BDB"/>
    <w:rsid w:val="00C8616B"/>
    <w:rsid w:val="00D2445D"/>
    <w:rsid w:val="00DC3913"/>
    <w:rsid w:val="00E13674"/>
    <w:rsid w:val="00E65C0A"/>
    <w:rsid w:val="00E940A7"/>
    <w:rsid w:val="00F53D2A"/>
    <w:rsid w:val="00F551E6"/>
    <w:rsid w:val="00FB7086"/>
    <w:rsid w:val="00FD3A6D"/>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59FAF-44D1-4180-8DC8-2BE2CA4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ListParagraph">
    <w:name w:val="List Paragraph"/>
    <w:basedOn w:val="Normal"/>
    <w:uiPriority w:val="34"/>
    <w:qFormat/>
    <w:rsid w:val="00DC3913"/>
    <w:pPr>
      <w:ind w:left="720"/>
      <w:contextualSpacing/>
    </w:pPr>
  </w:style>
  <w:style w:type="paragraph" w:styleId="Header">
    <w:name w:val="header"/>
    <w:basedOn w:val="Normal"/>
    <w:link w:val="HeaderChar"/>
    <w:uiPriority w:val="99"/>
    <w:unhideWhenUsed/>
    <w:rsid w:val="006C707D"/>
    <w:pPr>
      <w:tabs>
        <w:tab w:val="center" w:pos="4680"/>
        <w:tab w:val="right" w:pos="9360"/>
      </w:tabs>
    </w:pPr>
  </w:style>
  <w:style w:type="character" w:customStyle="1" w:styleId="HeaderChar">
    <w:name w:val="Header Char"/>
    <w:basedOn w:val="DefaultParagraphFont"/>
    <w:link w:val="Header"/>
    <w:uiPriority w:val="99"/>
    <w:rsid w:val="006C707D"/>
  </w:style>
  <w:style w:type="paragraph" w:styleId="Footer">
    <w:name w:val="footer"/>
    <w:basedOn w:val="Normal"/>
    <w:link w:val="FooterChar"/>
    <w:uiPriority w:val="99"/>
    <w:unhideWhenUsed/>
    <w:rsid w:val="006C707D"/>
    <w:pPr>
      <w:tabs>
        <w:tab w:val="center" w:pos="4680"/>
        <w:tab w:val="right" w:pos="9360"/>
      </w:tabs>
    </w:pPr>
  </w:style>
  <w:style w:type="character" w:customStyle="1" w:styleId="FooterChar">
    <w:name w:val="Footer Char"/>
    <w:basedOn w:val="DefaultParagraphFont"/>
    <w:link w:val="Footer"/>
    <w:uiPriority w:val="99"/>
    <w:rsid w:val="006C707D"/>
  </w:style>
  <w:style w:type="paragraph" w:styleId="BalloonText">
    <w:name w:val="Balloon Text"/>
    <w:basedOn w:val="Normal"/>
    <w:link w:val="BalloonTextChar"/>
    <w:uiPriority w:val="99"/>
    <w:semiHidden/>
    <w:unhideWhenUsed/>
    <w:rsid w:val="00211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2D340BCAB10A4CA5D372D2417C0FEE" ma:contentTypeVersion="0" ma:contentTypeDescription="Create a new document." ma:contentTypeScope="" ma:versionID="8a4efaa2173afe0d2be37381f6585cd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37303-D07F-4988-A9D4-ACF567526010}"/>
</file>

<file path=customXml/itemProps2.xml><?xml version="1.0" encoding="utf-8"?>
<ds:datastoreItem xmlns:ds="http://schemas.openxmlformats.org/officeDocument/2006/customXml" ds:itemID="{ED2AB384-C07B-4C0D-84FD-63A02848537C}"/>
</file>

<file path=customXml/itemProps3.xml><?xml version="1.0" encoding="utf-8"?>
<ds:datastoreItem xmlns:ds="http://schemas.openxmlformats.org/officeDocument/2006/customXml" ds:itemID="{C1FF0A9F-E08B-42FC-AC38-27A26A1492B2}"/>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Liora Anis</dc:creator>
  <cp:keywords/>
  <dc:description/>
  <cp:lastModifiedBy>Liora Anis</cp:lastModifiedBy>
  <cp:revision>2</cp:revision>
  <cp:lastPrinted>2018-08-30T00:30:00Z</cp:lastPrinted>
  <dcterms:created xsi:type="dcterms:W3CDTF">2018-11-16T21:59:00Z</dcterms:created>
  <dcterms:modified xsi:type="dcterms:W3CDTF">2018-11-16T21:59:00Z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0x010100682D340BCAB10A4CA5D372D2417C0FEE</vt:lpwstr>
  </property>
</Properties>
</file>